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9FC" w:rsidRDefault="00DB79FC" w:rsidP="00BC053E">
      <w:pPr>
        <w:jc w:val="center"/>
        <w:rPr>
          <w:rFonts w:ascii="Verdana" w:hAnsi="Verdana" w:cs="Verdana"/>
          <w:b/>
          <w:bCs/>
          <w:sz w:val="28"/>
          <w:szCs w:val="28"/>
        </w:rPr>
      </w:pPr>
    </w:p>
    <w:p w:rsidR="00BC053E" w:rsidRDefault="00BC053E" w:rsidP="00BC053E">
      <w:pPr>
        <w:jc w:val="center"/>
        <w:rPr>
          <w:rFonts w:ascii="Verdana" w:hAnsi="Verdana" w:cs="Verdana"/>
        </w:rPr>
      </w:pPr>
      <w:r>
        <w:rPr>
          <w:rFonts w:ascii="Verdana" w:hAnsi="Verdana" w:cs="Verdana"/>
          <w:b/>
          <w:bCs/>
          <w:sz w:val="28"/>
          <w:szCs w:val="28"/>
        </w:rPr>
        <w:t>CONTRACT DE SPONSORIZARE</w:t>
      </w:r>
    </w:p>
    <w:p w:rsidR="00BC053E" w:rsidRDefault="00BC053E" w:rsidP="00BC053E">
      <w:pPr>
        <w:jc w:val="center"/>
        <w:rPr>
          <w:rFonts w:ascii="Verdana" w:hAnsi="Verdana" w:cs="Verdana"/>
        </w:rPr>
      </w:pPr>
    </w:p>
    <w:p w:rsidR="00BC053E" w:rsidRDefault="00835741" w:rsidP="00BC053E">
      <w:pPr>
        <w:jc w:val="center"/>
        <w:rPr>
          <w:rFonts w:ascii="Verdana" w:hAnsi="Verdana" w:cs="Verdana"/>
        </w:rPr>
      </w:pPr>
      <w:r>
        <w:rPr>
          <w:rFonts w:ascii="Verdana" w:hAnsi="Verdana" w:cs="Verdana"/>
        </w:rPr>
        <w:t>Incheiat astazi :</w:t>
      </w:r>
    </w:p>
    <w:p w:rsidR="00BC053E" w:rsidRDefault="00835741" w:rsidP="00BC053E">
      <w:pPr>
        <w:jc w:val="center"/>
        <w:rPr>
          <w:rFonts w:ascii="Verdana" w:hAnsi="Verdana" w:cs="Verdana"/>
        </w:rPr>
      </w:pPr>
      <w:r>
        <w:rPr>
          <w:rFonts w:ascii="Verdana" w:hAnsi="Verdana" w:cs="Verdana"/>
        </w:rPr>
        <w:t>Nr inreg</w:t>
      </w:r>
    </w:p>
    <w:p w:rsidR="00BC053E" w:rsidRDefault="00BC053E" w:rsidP="00BC053E">
      <w:pPr>
        <w:jc w:val="center"/>
        <w:rPr>
          <w:rFonts w:ascii="Verdana" w:hAnsi="Verdana" w:cs="Verdana"/>
        </w:rPr>
      </w:pPr>
    </w:p>
    <w:p w:rsidR="00BC053E" w:rsidRDefault="00BC053E" w:rsidP="00BC053E">
      <w:pPr>
        <w:jc w:val="center"/>
        <w:rPr>
          <w:rFonts w:ascii="Verdana" w:hAnsi="Verdana" w:cs="Verdana"/>
        </w:rPr>
      </w:pPr>
    </w:p>
    <w:p w:rsidR="00BC053E" w:rsidRDefault="00BC053E" w:rsidP="00BC053E">
      <w:pPr>
        <w:jc w:val="center"/>
        <w:rPr>
          <w:rFonts w:ascii="Verdana" w:hAnsi="Verdana" w:cs="Verdana"/>
        </w:rPr>
      </w:pPr>
    </w:p>
    <w:p w:rsidR="00BC053E" w:rsidRDefault="00BC053E" w:rsidP="00BC053E">
      <w:pPr>
        <w:jc w:val="center"/>
        <w:rPr>
          <w:rFonts w:ascii="Verdana" w:hAnsi="Verdana" w:cs="Verdana"/>
        </w:rPr>
      </w:pPr>
    </w:p>
    <w:p w:rsidR="00BC053E" w:rsidRDefault="00BC053E" w:rsidP="00BC053E">
      <w:pPr>
        <w:numPr>
          <w:ilvl w:val="0"/>
          <w:numId w:val="3"/>
        </w:numPr>
        <w:rPr>
          <w:rFonts w:ascii="Verdana" w:hAnsi="Verdana" w:cs="Verdana"/>
          <w:b/>
          <w:bCs/>
        </w:rPr>
      </w:pPr>
      <w:r>
        <w:rPr>
          <w:rFonts w:ascii="Verdana" w:hAnsi="Verdana" w:cs="Verdana"/>
          <w:b/>
          <w:bCs/>
        </w:rPr>
        <w:t>PARTILE CONTRACTANTE</w:t>
      </w:r>
    </w:p>
    <w:p w:rsidR="00BC053E" w:rsidRPr="001F0528" w:rsidRDefault="00BC053E" w:rsidP="00BC053E">
      <w:pPr>
        <w:ind w:left="1080"/>
        <w:rPr>
          <w:rFonts w:ascii="Verdana" w:hAnsi="Verdana" w:cs="Verdana"/>
          <w:b/>
          <w:bCs/>
        </w:rPr>
      </w:pPr>
    </w:p>
    <w:p w:rsidR="00BC053E" w:rsidRPr="001F0528" w:rsidRDefault="00BC053E" w:rsidP="00BC053E">
      <w:pPr>
        <w:rPr>
          <w:rFonts w:ascii="Verdana" w:hAnsi="Verdana"/>
        </w:rPr>
      </w:pPr>
      <w:r w:rsidRPr="001F0528">
        <w:rPr>
          <w:rFonts w:ascii="Verdana" w:hAnsi="Verdana" w:cs="Verdana"/>
        </w:rPr>
        <w:t xml:space="preserve">1.1. </w:t>
      </w:r>
      <w:r w:rsidR="00C7730A" w:rsidRPr="001F0528">
        <w:rPr>
          <w:rFonts w:ascii="Verdana" w:hAnsi="Verdana"/>
        </w:rPr>
        <w:t xml:space="preserve">Intre </w:t>
      </w:r>
      <w:r w:rsidR="00807D6F">
        <w:rPr>
          <w:rFonts w:ascii="Verdana" w:hAnsi="Verdana"/>
          <w:b/>
        </w:rPr>
        <w:t>.............................................................</w:t>
      </w:r>
      <w:r w:rsidR="00C7730A" w:rsidRPr="001F0528">
        <w:rPr>
          <w:rFonts w:ascii="Verdana" w:hAnsi="Verdana"/>
        </w:rPr>
        <w:t xml:space="preserve"> cu sediul soc</w:t>
      </w:r>
      <w:r w:rsidR="00807D6F">
        <w:rPr>
          <w:rFonts w:ascii="Verdana" w:hAnsi="Verdana"/>
        </w:rPr>
        <w:t>ial in ...............................</w:t>
      </w:r>
      <w:r w:rsidRPr="001F0528">
        <w:rPr>
          <w:rFonts w:ascii="Verdana" w:hAnsi="Verdana"/>
        </w:rPr>
        <w:t>, inregistrata la Oficiul Registrului Comertului sub nr</w:t>
      </w:r>
      <w:r w:rsidR="00C7730A" w:rsidRPr="001F0528">
        <w:rPr>
          <w:rFonts w:ascii="Verdana" w:hAnsi="Verdana"/>
        </w:rPr>
        <w:t xml:space="preserve"> </w:t>
      </w:r>
      <w:r w:rsidR="00807D6F">
        <w:rPr>
          <w:rFonts w:ascii="Verdana" w:hAnsi="Verdana"/>
        </w:rPr>
        <w:t>.........................................cod fiscal .......................................</w:t>
      </w:r>
      <w:r w:rsidR="001F0528" w:rsidRPr="001F0528">
        <w:rPr>
          <w:rFonts w:ascii="Verdana" w:hAnsi="Verdana"/>
        </w:rPr>
        <w:t>,</w:t>
      </w:r>
      <w:r w:rsidR="00807D6F">
        <w:rPr>
          <w:rFonts w:ascii="Verdana" w:hAnsi="Verdana"/>
        </w:rPr>
        <w:t>reprezentata de .............................................</w:t>
      </w:r>
      <w:r w:rsidR="00DB79FC">
        <w:rPr>
          <w:rFonts w:ascii="Verdana" w:hAnsi="Verdana"/>
        </w:rPr>
        <w:t xml:space="preserve"> </w:t>
      </w:r>
      <w:r w:rsidR="00C7730A" w:rsidRPr="001F0528">
        <w:rPr>
          <w:rFonts w:ascii="Verdana" w:hAnsi="Verdana"/>
        </w:rPr>
        <w:t xml:space="preserve"> </w:t>
      </w:r>
      <w:r w:rsidRPr="001F0528">
        <w:rPr>
          <w:rFonts w:ascii="Verdana" w:hAnsi="Verdana"/>
        </w:rPr>
        <w:t>cu fu</w:t>
      </w:r>
      <w:r w:rsidR="00C7730A" w:rsidRPr="001F0528">
        <w:rPr>
          <w:rFonts w:ascii="Verdana" w:hAnsi="Verdana"/>
        </w:rPr>
        <w:t>nctia de</w:t>
      </w:r>
      <w:r w:rsidR="000F5A75" w:rsidRPr="001F0528">
        <w:rPr>
          <w:rFonts w:ascii="Verdana" w:hAnsi="Verdana"/>
        </w:rPr>
        <w:t xml:space="preserve"> </w:t>
      </w:r>
      <w:r w:rsidR="00C7730A" w:rsidRPr="001F0528">
        <w:rPr>
          <w:rFonts w:ascii="Verdana" w:hAnsi="Verdana"/>
        </w:rPr>
        <w:t xml:space="preserve">administrator </w:t>
      </w:r>
      <w:r w:rsidRPr="001F0528">
        <w:rPr>
          <w:rFonts w:ascii="Verdana" w:hAnsi="Verdana"/>
        </w:rPr>
        <w:t xml:space="preserve">in calitate de </w:t>
      </w:r>
      <w:r w:rsidRPr="001F0528">
        <w:rPr>
          <w:rFonts w:ascii="Verdana" w:hAnsi="Verdana"/>
          <w:b/>
        </w:rPr>
        <w:t>sponsor</w:t>
      </w:r>
      <w:r w:rsidRPr="001F0528">
        <w:rPr>
          <w:rFonts w:ascii="Verdana" w:hAnsi="Verdana"/>
        </w:rPr>
        <w:t>, pe de o parte,</w:t>
      </w:r>
    </w:p>
    <w:p w:rsidR="001F0528" w:rsidRPr="001F0528" w:rsidRDefault="001F0528" w:rsidP="00BC053E">
      <w:pPr>
        <w:rPr>
          <w:rFonts w:ascii="Verdana" w:hAnsi="Verdana"/>
        </w:rPr>
      </w:pPr>
    </w:p>
    <w:p w:rsidR="00BC053E" w:rsidRPr="001F0528" w:rsidRDefault="00BC053E" w:rsidP="00BC053E">
      <w:pPr>
        <w:rPr>
          <w:rFonts w:ascii="Verdana" w:hAnsi="Verdana"/>
        </w:rPr>
      </w:pPr>
      <w:r w:rsidRPr="001F0528">
        <w:rPr>
          <w:rFonts w:ascii="Verdana" w:hAnsi="Verdana"/>
        </w:rPr>
        <w:t>si</w:t>
      </w:r>
    </w:p>
    <w:p w:rsidR="00BC053E" w:rsidRPr="001F0528" w:rsidRDefault="00BC053E" w:rsidP="00BC053E">
      <w:pPr>
        <w:spacing w:line="360" w:lineRule="auto"/>
        <w:ind w:left="431" w:hanging="431"/>
        <w:rPr>
          <w:rFonts w:ascii="Verdana" w:hAnsi="Verdana" w:cs="Verdana"/>
        </w:rPr>
      </w:pPr>
    </w:p>
    <w:p w:rsidR="00BC053E" w:rsidRPr="00BC053E" w:rsidRDefault="00BC053E" w:rsidP="00BC053E">
      <w:pPr>
        <w:ind w:left="431" w:hanging="431"/>
        <w:rPr>
          <w:rFonts w:ascii="Verdana" w:hAnsi="Verdana" w:cs="Verdana"/>
        </w:rPr>
      </w:pPr>
      <w:r>
        <w:rPr>
          <w:rFonts w:ascii="Verdana" w:hAnsi="Verdana" w:cs="Verdana"/>
        </w:rPr>
        <w:t xml:space="preserve">1.2 </w:t>
      </w:r>
      <w:r w:rsidRPr="001F0528">
        <w:rPr>
          <w:rFonts w:ascii="Verdana" w:hAnsi="Verdana" w:cs="Verdana"/>
          <w:b/>
        </w:rPr>
        <w:t>ASOCIATIA ALFA GRUP</w:t>
      </w:r>
      <w:r w:rsidRPr="00BC053E">
        <w:rPr>
          <w:rFonts w:ascii="Verdana" w:hAnsi="Verdana" w:cs="Verdana"/>
        </w:rPr>
        <w:t xml:space="preserve"> cu sediul in (localitatea) Aschileu Mic, nr. 100 E , jud. Cluj, C.I.F. 31609500 /09.05.2013, reprezentata prin Volosen Daniela, avand functia de Presedinte, in calitate de </w:t>
      </w:r>
      <w:r w:rsidRPr="00BC053E">
        <w:rPr>
          <w:rFonts w:ascii="Verdana" w:hAnsi="Verdana" w:cs="Verdana"/>
          <w:b/>
          <w:bCs/>
        </w:rPr>
        <w:t>beneficiar</w:t>
      </w:r>
      <w:r w:rsidRPr="00BC053E">
        <w:rPr>
          <w:rFonts w:ascii="Verdana" w:hAnsi="Verdana" w:cs="Verdana"/>
        </w:rPr>
        <w:t>, pe de alta parte,</w:t>
      </w:r>
    </w:p>
    <w:p w:rsidR="00BC053E" w:rsidRPr="00BC053E" w:rsidRDefault="00BC053E" w:rsidP="00BC053E">
      <w:pPr>
        <w:ind w:left="431" w:hanging="431"/>
        <w:rPr>
          <w:rFonts w:ascii="Verdana" w:hAnsi="Verdana" w:cs="Verdana"/>
        </w:rPr>
      </w:pPr>
    </w:p>
    <w:p w:rsidR="00BC053E" w:rsidRDefault="00BC053E" w:rsidP="00BC053E">
      <w:pPr>
        <w:ind w:left="431" w:hanging="431"/>
        <w:rPr>
          <w:rFonts w:ascii="Verdana" w:hAnsi="Verdana" w:cs="Verdana"/>
        </w:rPr>
      </w:pPr>
      <w:r>
        <w:rPr>
          <w:rFonts w:ascii="Verdana" w:hAnsi="Verdana" w:cs="Verdana"/>
        </w:rPr>
        <w:tab/>
        <w:t>au convenit sa incheie prezentul contract de sponsorizare, cu respectarea urmatoarelor clauze:</w:t>
      </w:r>
    </w:p>
    <w:p w:rsidR="00BC053E" w:rsidRDefault="00BC053E" w:rsidP="00BC053E">
      <w:pPr>
        <w:ind w:left="431" w:hanging="431"/>
        <w:rPr>
          <w:rFonts w:ascii="Verdana" w:hAnsi="Verdana" w:cs="Verdana"/>
        </w:rPr>
      </w:pPr>
    </w:p>
    <w:p w:rsidR="00BC053E" w:rsidRDefault="00BC053E" w:rsidP="00BC053E">
      <w:pPr>
        <w:numPr>
          <w:ilvl w:val="0"/>
          <w:numId w:val="1"/>
        </w:numPr>
        <w:rPr>
          <w:rFonts w:ascii="Verdana" w:hAnsi="Verdana" w:cs="Verdana"/>
          <w:b/>
          <w:bCs/>
        </w:rPr>
      </w:pPr>
      <w:r>
        <w:rPr>
          <w:rFonts w:ascii="Verdana" w:hAnsi="Verdana" w:cs="Verdana"/>
          <w:b/>
          <w:bCs/>
        </w:rPr>
        <w:t>OBIECTUL CONTRACTULUI</w:t>
      </w:r>
    </w:p>
    <w:p w:rsidR="00BC053E" w:rsidRDefault="00BC053E" w:rsidP="00BC053E">
      <w:pPr>
        <w:ind w:left="1080"/>
        <w:rPr>
          <w:rFonts w:ascii="Verdana" w:hAnsi="Verdana" w:cs="Verdana"/>
          <w:b/>
          <w:bCs/>
        </w:rPr>
      </w:pPr>
    </w:p>
    <w:p w:rsidR="00BC053E" w:rsidRDefault="00BC053E" w:rsidP="00BC053E">
      <w:pPr>
        <w:ind w:left="431" w:hanging="431"/>
        <w:rPr>
          <w:rFonts w:ascii="Verdana" w:hAnsi="Verdana" w:cs="Verdana"/>
        </w:rPr>
      </w:pPr>
      <w:r>
        <w:rPr>
          <w:rFonts w:ascii="Verdana" w:hAnsi="Verdana" w:cs="Verdana"/>
        </w:rPr>
        <w:t xml:space="preserve">2.1. Sponsorul se angajeaza in mod irevocabil sa sustina proiectele beneficiarului, adresate copiilor abandonati in spitale sau in centrele de plasament, din Cluj-Napoca.   </w:t>
      </w:r>
    </w:p>
    <w:p w:rsidR="00BC053E" w:rsidRDefault="00BC053E" w:rsidP="00BC053E">
      <w:pPr>
        <w:spacing w:line="360" w:lineRule="auto"/>
        <w:ind w:left="431" w:hanging="431"/>
        <w:rPr>
          <w:rFonts w:ascii="Verdana" w:hAnsi="Verdana" w:cs="Verdana"/>
        </w:rPr>
      </w:pPr>
      <w:r>
        <w:rPr>
          <w:rFonts w:ascii="Verdana" w:hAnsi="Verdana" w:cs="Verdana"/>
        </w:rPr>
        <w:t>2.2. In scopul prevazut la pct. 2.1., sponsorul pune la dispozitia beneficiarului:</w:t>
      </w:r>
    </w:p>
    <w:p w:rsidR="00BC053E" w:rsidRDefault="00835741" w:rsidP="00BC053E">
      <w:pPr>
        <w:spacing w:line="360" w:lineRule="auto"/>
        <w:ind w:left="1080"/>
        <w:rPr>
          <w:rFonts w:ascii="Verdana" w:hAnsi="Verdana" w:cs="Verdana"/>
        </w:rPr>
      </w:pPr>
      <w:r>
        <w:rPr>
          <w:rFonts w:ascii="Verdana" w:hAnsi="Verdana" w:cs="Verdana"/>
        </w:rPr>
        <w:t>Suma de .....................</w:t>
      </w:r>
      <w:r w:rsidR="00BC053E">
        <w:rPr>
          <w:rFonts w:ascii="Verdana" w:hAnsi="Verdana" w:cs="Verdana"/>
        </w:rPr>
        <w:t>lei</w:t>
      </w:r>
    </w:p>
    <w:p w:rsidR="00BC053E" w:rsidRDefault="00BC053E" w:rsidP="00BC053E">
      <w:pPr>
        <w:ind w:left="1080"/>
        <w:rPr>
          <w:rFonts w:ascii="Verdana" w:hAnsi="Verdana" w:cs="Verdana"/>
        </w:rPr>
      </w:pPr>
    </w:p>
    <w:p w:rsidR="00BC053E" w:rsidRDefault="00BC053E" w:rsidP="00BC053E">
      <w:pPr>
        <w:ind w:left="431" w:hanging="431"/>
        <w:rPr>
          <w:rFonts w:cs="Arial"/>
          <w:color w:val="000080"/>
          <w:sz w:val="24"/>
          <w:szCs w:val="24"/>
        </w:rPr>
      </w:pPr>
      <w:r>
        <w:rPr>
          <w:rFonts w:ascii="Verdana" w:hAnsi="Verdana" w:cs="Verdana"/>
        </w:rPr>
        <w:t>2.4. Suma care face obiectul sponsorizarii se va plati in unul dintre conturile beneficiarului:</w:t>
      </w:r>
    </w:p>
    <w:p w:rsidR="00BC053E" w:rsidRPr="00BC053E" w:rsidRDefault="00BC053E" w:rsidP="00BC053E">
      <w:pPr>
        <w:rPr>
          <w:rFonts w:cs="Arial"/>
          <w:sz w:val="24"/>
          <w:szCs w:val="24"/>
        </w:rPr>
      </w:pPr>
      <w:r>
        <w:rPr>
          <w:rFonts w:cs="Arial"/>
          <w:color w:val="000080"/>
          <w:sz w:val="24"/>
          <w:szCs w:val="24"/>
        </w:rPr>
        <w:tab/>
      </w:r>
      <w:r w:rsidRPr="00BC053E">
        <w:rPr>
          <w:rFonts w:cs="Arial"/>
          <w:sz w:val="24"/>
          <w:szCs w:val="24"/>
        </w:rPr>
        <w:t>Cont RON : RO15 BTRL RONCRT 0208002501</w:t>
      </w:r>
      <w:r w:rsidRPr="00BC053E">
        <w:rPr>
          <w:rFonts w:cs="Arial"/>
          <w:sz w:val="24"/>
          <w:szCs w:val="24"/>
        </w:rPr>
        <w:br/>
      </w:r>
      <w:r w:rsidRPr="00BC053E">
        <w:rPr>
          <w:rFonts w:cs="Arial"/>
          <w:sz w:val="24"/>
          <w:szCs w:val="24"/>
        </w:rPr>
        <w:tab/>
        <w:t>Cont EURO:RO62 BTRL EURCRT 0208002501</w:t>
      </w:r>
      <w:r w:rsidRPr="00BC053E">
        <w:rPr>
          <w:rFonts w:cs="Arial"/>
          <w:sz w:val="24"/>
          <w:szCs w:val="24"/>
        </w:rPr>
        <w:br/>
      </w:r>
      <w:r w:rsidRPr="00BC053E">
        <w:rPr>
          <w:rFonts w:cs="Arial"/>
          <w:sz w:val="24"/>
          <w:szCs w:val="24"/>
        </w:rPr>
        <w:tab/>
        <w:t>Cont USD : RO66 BTRL  USDCRT 0208002501</w:t>
      </w:r>
      <w:r w:rsidRPr="00BC053E">
        <w:rPr>
          <w:rFonts w:cs="Arial"/>
          <w:sz w:val="24"/>
          <w:szCs w:val="24"/>
        </w:rPr>
        <w:br/>
      </w:r>
      <w:r w:rsidRPr="00BC053E">
        <w:rPr>
          <w:rFonts w:cs="Arial"/>
          <w:sz w:val="24"/>
          <w:szCs w:val="24"/>
        </w:rPr>
        <w:tab/>
        <w:t xml:space="preserve">Cod Swift BTRLRO22 </w:t>
      </w:r>
    </w:p>
    <w:p w:rsidR="00BC053E" w:rsidRPr="00C40213" w:rsidRDefault="00BC053E" w:rsidP="00BC053E">
      <w:pPr>
        <w:ind w:left="431" w:hanging="431"/>
        <w:rPr>
          <w:rFonts w:ascii="Verdana" w:hAnsi="Verdana" w:cs="Verdana"/>
          <w:color w:val="FF0000"/>
        </w:rPr>
      </w:pPr>
    </w:p>
    <w:p w:rsidR="00BC053E" w:rsidRDefault="00BC053E" w:rsidP="00BC053E">
      <w:pPr>
        <w:ind w:left="431" w:hanging="431"/>
        <w:rPr>
          <w:rFonts w:ascii="Verdana" w:hAnsi="Verdana" w:cs="Verdana"/>
          <w:b/>
          <w:bCs/>
        </w:rPr>
      </w:pPr>
      <w:r>
        <w:rPr>
          <w:rFonts w:ascii="Verdana" w:hAnsi="Verdana" w:cs="Verdana"/>
        </w:rPr>
        <w:tab/>
        <w:t>deschise la Banca Transilvania, sau i</w:t>
      </w:r>
      <w:r w:rsidR="00807D6F">
        <w:rPr>
          <w:rFonts w:ascii="Verdana" w:hAnsi="Verdana" w:cs="Verdana"/>
        </w:rPr>
        <w:t xml:space="preserve">n numerar, pana la data de </w:t>
      </w:r>
      <w:r w:rsidR="00835741">
        <w:rPr>
          <w:rFonts w:ascii="Verdana" w:hAnsi="Verdana" w:cs="Verdana"/>
          <w:b/>
        </w:rPr>
        <w:t>......................</w:t>
      </w:r>
    </w:p>
    <w:p w:rsidR="00BC053E" w:rsidRDefault="00BC053E" w:rsidP="00BC053E">
      <w:pPr>
        <w:rPr>
          <w:rFonts w:ascii="Verdana" w:hAnsi="Verdana" w:cs="Verdana"/>
          <w:b/>
          <w:bCs/>
        </w:rPr>
      </w:pPr>
    </w:p>
    <w:p w:rsidR="00BC053E" w:rsidRDefault="00BC053E" w:rsidP="00BC053E">
      <w:pPr>
        <w:numPr>
          <w:ilvl w:val="0"/>
          <w:numId w:val="1"/>
        </w:numPr>
        <w:rPr>
          <w:rFonts w:ascii="Verdana" w:hAnsi="Verdana" w:cs="Verdana"/>
          <w:b/>
          <w:bCs/>
        </w:rPr>
      </w:pPr>
      <w:r>
        <w:rPr>
          <w:rFonts w:ascii="Verdana" w:hAnsi="Verdana" w:cs="Verdana"/>
          <w:b/>
          <w:bCs/>
        </w:rPr>
        <w:t>OBLIGATIILE PARTILOR</w:t>
      </w:r>
    </w:p>
    <w:p w:rsidR="00BC053E" w:rsidRDefault="00BC053E" w:rsidP="00BC053E">
      <w:pPr>
        <w:ind w:left="1080"/>
        <w:rPr>
          <w:rFonts w:ascii="Verdana" w:hAnsi="Verdana" w:cs="Verdana"/>
          <w:b/>
          <w:bCs/>
        </w:rPr>
      </w:pPr>
    </w:p>
    <w:p w:rsidR="00BC053E" w:rsidRDefault="00BC053E" w:rsidP="00BC053E">
      <w:pPr>
        <w:ind w:left="431" w:hanging="431"/>
        <w:rPr>
          <w:rFonts w:ascii="Verdana" w:hAnsi="Verdana" w:cs="Verdana"/>
        </w:rPr>
      </w:pPr>
      <w:r>
        <w:rPr>
          <w:rFonts w:ascii="Verdana" w:hAnsi="Verdana" w:cs="Verdana"/>
        </w:rPr>
        <w:t>3.1. Sponsorul/beneficiarul pot aduce la cunostinta publicului sponsorizarea prin promovarea numelui, marcii sau imaginii sponsorului.</w:t>
      </w:r>
    </w:p>
    <w:p w:rsidR="00BC053E" w:rsidRDefault="00BC053E" w:rsidP="00BC053E">
      <w:pPr>
        <w:ind w:left="431" w:hanging="431"/>
        <w:rPr>
          <w:rFonts w:ascii="Verdana" w:hAnsi="Verdana" w:cs="Verdana"/>
        </w:rPr>
      </w:pPr>
    </w:p>
    <w:p w:rsidR="00BC053E" w:rsidRDefault="00BC053E" w:rsidP="00BC053E">
      <w:pPr>
        <w:numPr>
          <w:ilvl w:val="1"/>
          <w:numId w:val="1"/>
        </w:numPr>
        <w:rPr>
          <w:rFonts w:ascii="Verdana" w:hAnsi="Verdana" w:cs="Verdana"/>
        </w:rPr>
      </w:pPr>
      <w:r>
        <w:rPr>
          <w:rFonts w:ascii="Verdana" w:hAnsi="Verdana" w:cs="Verdana"/>
        </w:rPr>
        <w:t xml:space="preserve">In scopul prevazut la pct. 3.1. sponsorul va furniza beneficiarului in timp util toate materialele publicitare (sigle, imagini etc) in vederea promovarii acestora pe site-ul oficial al asociatiei </w:t>
      </w:r>
      <w:hyperlink r:id="rId5" w:history="1">
        <w:r w:rsidRPr="00BC053E">
          <w:rPr>
            <w:rStyle w:val="Hyperlink"/>
            <w:rFonts w:ascii="Verdana" w:hAnsi="Verdana"/>
            <w:color w:val="auto"/>
          </w:rPr>
          <w:t>www.alfa-grup.com</w:t>
        </w:r>
      </w:hyperlink>
      <w:r w:rsidRPr="00BC053E">
        <w:rPr>
          <w:rFonts w:ascii="Verdana" w:hAnsi="Verdana"/>
        </w:rPr>
        <w:t xml:space="preserve"> </w:t>
      </w:r>
      <w:r w:rsidRPr="00C40213">
        <w:rPr>
          <w:rFonts w:ascii="Verdana" w:hAnsi="Verdana" w:cs="Verdana"/>
          <w:color w:val="FF0000"/>
        </w:rPr>
        <w:t xml:space="preserve"> </w:t>
      </w:r>
      <w:r>
        <w:rPr>
          <w:rFonts w:ascii="Verdana" w:hAnsi="Verdana" w:cs="Verdana"/>
        </w:rPr>
        <w:t>si in toate materialele asociatiei, realizate dupa data primirii sumei ce reprezinta sponsorizarea, timp de un an.</w:t>
      </w:r>
    </w:p>
    <w:p w:rsidR="00BC053E" w:rsidRDefault="00BC053E" w:rsidP="00BC053E">
      <w:pPr>
        <w:ind w:left="1080"/>
        <w:rPr>
          <w:rFonts w:ascii="Verdana" w:hAnsi="Verdana" w:cs="Verdana"/>
        </w:rPr>
      </w:pPr>
    </w:p>
    <w:p w:rsidR="00BC053E" w:rsidRDefault="00BC053E" w:rsidP="00BC053E">
      <w:pPr>
        <w:sectPr w:rsidR="00BC053E">
          <w:pgSz w:w="11906" w:h="16838"/>
          <w:pgMar w:top="540" w:right="746" w:bottom="1134" w:left="600" w:header="720" w:footer="720" w:gutter="0"/>
          <w:cols w:space="720"/>
          <w:docGrid w:linePitch="360"/>
        </w:sectPr>
      </w:pPr>
    </w:p>
    <w:p w:rsidR="00BC053E" w:rsidRDefault="00BC053E" w:rsidP="00BC053E">
      <w:pPr>
        <w:numPr>
          <w:ilvl w:val="1"/>
          <w:numId w:val="1"/>
        </w:numPr>
        <w:rPr>
          <w:rFonts w:ascii="Verdana" w:hAnsi="Verdana" w:cs="Verdana"/>
        </w:rPr>
      </w:pPr>
      <w:r>
        <w:rPr>
          <w:rFonts w:ascii="Verdana" w:hAnsi="Verdana" w:cs="Verdana"/>
        </w:rPr>
        <w:lastRenderedPageBreak/>
        <w:t>Beneficiarul se angajeaza ca mijloacele publicitare sa fie expuse la locurile convenite, sa nu le mascheze sau sa impiedice vizionarea lor de catre public la manifestarile/actiunile care fac obiectul sponsorizarii si sa ia toate masurile necesare de evitare a unor eventuale degradari, de deteriorare, dezafectare etc.</w:t>
      </w:r>
    </w:p>
    <w:p w:rsidR="00BC053E" w:rsidRDefault="00BC053E" w:rsidP="00BC053E">
      <w:pPr>
        <w:numPr>
          <w:ilvl w:val="1"/>
          <w:numId w:val="1"/>
        </w:numPr>
        <w:tabs>
          <w:tab w:val="left" w:pos="700"/>
        </w:tabs>
        <w:spacing w:before="120" w:after="120"/>
        <w:jc w:val="both"/>
        <w:rPr>
          <w:rFonts w:ascii="Verdana" w:hAnsi="Verdana" w:cs="Verdana"/>
        </w:rPr>
      </w:pPr>
      <w:r>
        <w:rPr>
          <w:rFonts w:ascii="Verdana" w:hAnsi="Verdana" w:cs="Verdana"/>
        </w:rPr>
        <w:t>Beneficiarul se obligă să folosească sumele acordate de către Sponsor în scopul pentru care au fost destinate şi să ţină la curent Sponsorul cu modul în care au fost utilizate fondurile primite, acesta având dreptul să verifice modul de utilizare a sponsorizării în realizarea obiectului contractului.</w:t>
      </w:r>
    </w:p>
    <w:p w:rsidR="00BC053E" w:rsidRDefault="00BC053E" w:rsidP="00BC053E">
      <w:pPr>
        <w:pStyle w:val="ListParagraph"/>
        <w:rPr>
          <w:rFonts w:ascii="Verdana" w:hAnsi="Verdana" w:cs="Verdana"/>
        </w:rPr>
      </w:pPr>
    </w:p>
    <w:p w:rsidR="00BC053E" w:rsidRDefault="00BC053E" w:rsidP="00BC053E">
      <w:pPr>
        <w:numPr>
          <w:ilvl w:val="1"/>
          <w:numId w:val="1"/>
        </w:numPr>
        <w:tabs>
          <w:tab w:val="left" w:pos="700"/>
        </w:tabs>
        <w:spacing w:before="120" w:after="120"/>
        <w:jc w:val="both"/>
        <w:rPr>
          <w:rFonts w:ascii="Verdana" w:hAnsi="Verdana" w:cs="Verdana"/>
        </w:rPr>
      </w:pPr>
      <w:r>
        <w:rPr>
          <w:rFonts w:ascii="Verdana" w:hAnsi="Verdana" w:cs="Verdana"/>
        </w:rPr>
        <w:t xml:space="preserve"> Sponsorul are dreptul sa urmareasca, direct sau indirect, directionarea activitatii beneficiarului. Beneficiarul se obliga sa ofere toate informatiile cerute in legatura cu directionarea/utilizaea banilor donati ca si sponsorizare. </w:t>
      </w:r>
    </w:p>
    <w:p w:rsidR="00BC053E" w:rsidRDefault="00BC053E" w:rsidP="00BC053E">
      <w:pPr>
        <w:pStyle w:val="ListParagraph"/>
        <w:rPr>
          <w:rFonts w:ascii="Verdana" w:hAnsi="Verdana" w:cs="Verdana"/>
        </w:rPr>
      </w:pPr>
    </w:p>
    <w:p w:rsidR="00BC053E" w:rsidRDefault="00BC053E" w:rsidP="00BC053E">
      <w:pPr>
        <w:numPr>
          <w:ilvl w:val="1"/>
          <w:numId w:val="1"/>
        </w:numPr>
        <w:tabs>
          <w:tab w:val="left" w:pos="700"/>
        </w:tabs>
        <w:spacing w:before="120" w:after="120"/>
        <w:jc w:val="both"/>
        <w:rPr>
          <w:rFonts w:ascii="Verdana" w:hAnsi="Verdana" w:cs="Verdana"/>
        </w:rPr>
      </w:pPr>
      <w:r>
        <w:rPr>
          <w:rFonts w:ascii="Verdana" w:hAnsi="Verdana" w:cs="Verdana"/>
        </w:rPr>
        <w:t xml:space="preserve"> Sponsorul/beneficiarul este obligat sa aduca la cunostinta publicului sponsorizarea intr-un mod care sa nu lezeze direct sau indirect activitatea sponsorizata, bunele moravuri sau ordinea si linistea publica.</w:t>
      </w:r>
    </w:p>
    <w:p w:rsidR="00BC053E" w:rsidRDefault="00BC053E" w:rsidP="00BC053E">
      <w:pPr>
        <w:pStyle w:val="ListParagraph"/>
        <w:rPr>
          <w:rFonts w:ascii="Verdana" w:hAnsi="Verdana" w:cs="Verdana"/>
        </w:rPr>
      </w:pPr>
    </w:p>
    <w:p w:rsidR="00BC053E" w:rsidRDefault="00BC053E" w:rsidP="00BC053E">
      <w:pPr>
        <w:numPr>
          <w:ilvl w:val="1"/>
          <w:numId w:val="1"/>
        </w:numPr>
        <w:tabs>
          <w:tab w:val="left" w:pos="700"/>
        </w:tabs>
        <w:spacing w:before="120" w:after="120"/>
        <w:jc w:val="both"/>
        <w:rPr>
          <w:rFonts w:ascii="Verdana" w:hAnsi="Verdana" w:cs="Verdana"/>
        </w:rPr>
      </w:pPr>
      <w:r>
        <w:rPr>
          <w:rFonts w:ascii="Verdana" w:hAnsi="Verdana" w:cs="Verdana"/>
        </w:rPr>
        <w:t xml:space="preserve"> Beneficiarul va prezenta sponsorului un raport la activitate si cate un exemplar din materialele publicitare oferite.</w:t>
      </w:r>
    </w:p>
    <w:p w:rsidR="00BC053E" w:rsidRDefault="00BC053E" w:rsidP="00BC053E">
      <w:pPr>
        <w:ind w:left="431" w:hanging="431"/>
        <w:rPr>
          <w:rFonts w:ascii="Verdana" w:hAnsi="Verdana" w:cs="Verdana"/>
        </w:rPr>
      </w:pPr>
    </w:p>
    <w:p w:rsidR="00BC053E" w:rsidRDefault="00BC053E" w:rsidP="00BC053E">
      <w:pPr>
        <w:numPr>
          <w:ilvl w:val="0"/>
          <w:numId w:val="1"/>
        </w:numPr>
        <w:rPr>
          <w:rFonts w:ascii="Verdana" w:hAnsi="Verdana" w:cs="Verdana"/>
          <w:b/>
          <w:bCs/>
        </w:rPr>
      </w:pPr>
      <w:r>
        <w:rPr>
          <w:rFonts w:ascii="Verdana" w:hAnsi="Verdana" w:cs="Verdana"/>
          <w:b/>
          <w:bCs/>
        </w:rPr>
        <w:t>DURATA CONTRACTULUI</w:t>
      </w:r>
    </w:p>
    <w:p w:rsidR="00BC053E" w:rsidRDefault="00BC053E" w:rsidP="00BC053E">
      <w:pPr>
        <w:ind w:left="1080"/>
        <w:rPr>
          <w:rFonts w:ascii="Verdana" w:hAnsi="Verdana" w:cs="Verdana"/>
          <w:b/>
          <w:bCs/>
        </w:rPr>
      </w:pPr>
    </w:p>
    <w:p w:rsidR="00BC053E" w:rsidRDefault="00BC053E" w:rsidP="00BC053E">
      <w:pPr>
        <w:spacing w:line="360" w:lineRule="auto"/>
        <w:rPr>
          <w:rFonts w:ascii="Verdana" w:hAnsi="Verdana" w:cs="Verdana"/>
        </w:rPr>
      </w:pPr>
      <w:r>
        <w:rPr>
          <w:rFonts w:ascii="Verdana" w:hAnsi="Verdana" w:cs="Verdana"/>
        </w:rPr>
        <w:t>4.1. Suma sponsorizata va fi pusa la dispozitia beneficiarului de catre sponsor pana la dat</w:t>
      </w:r>
      <w:r w:rsidR="00807D6F">
        <w:rPr>
          <w:rFonts w:ascii="Verdana" w:hAnsi="Verdana" w:cs="Verdana"/>
        </w:rPr>
        <w:t xml:space="preserve">a de </w:t>
      </w:r>
      <w:r w:rsidR="00835741">
        <w:rPr>
          <w:rFonts w:ascii="Verdana" w:hAnsi="Verdana" w:cs="Verdana"/>
          <w:b/>
        </w:rPr>
        <w:t>...................</w:t>
      </w:r>
    </w:p>
    <w:p w:rsidR="00BC053E" w:rsidRDefault="00BC053E" w:rsidP="00BC053E">
      <w:pPr>
        <w:spacing w:line="360" w:lineRule="auto"/>
        <w:rPr>
          <w:rFonts w:ascii="Verdana" w:hAnsi="Verdana" w:cs="Verdana"/>
        </w:rPr>
      </w:pPr>
    </w:p>
    <w:p w:rsidR="00BC053E" w:rsidRDefault="00BC053E" w:rsidP="00BC053E">
      <w:pPr>
        <w:rPr>
          <w:rFonts w:ascii="Verdana" w:hAnsi="Verdana" w:cs="Verdana"/>
          <w:b/>
          <w:bCs/>
        </w:rPr>
      </w:pPr>
      <w:r>
        <w:rPr>
          <w:rFonts w:ascii="Verdana" w:hAnsi="Verdana" w:cs="Verdana"/>
          <w:b/>
          <w:bCs/>
        </w:rPr>
        <w:t>V. INCETAREA CONTRACTULUI</w:t>
      </w:r>
    </w:p>
    <w:p w:rsidR="00BC053E" w:rsidRDefault="00BC053E" w:rsidP="00BC053E">
      <w:pPr>
        <w:ind w:left="1080"/>
        <w:rPr>
          <w:rFonts w:ascii="Verdana" w:hAnsi="Verdana" w:cs="Verdana"/>
          <w:b/>
          <w:bCs/>
        </w:rPr>
      </w:pPr>
    </w:p>
    <w:p w:rsidR="00BC053E" w:rsidRDefault="00BC053E" w:rsidP="00BC053E">
      <w:pPr>
        <w:ind w:left="431" w:hanging="431"/>
        <w:rPr>
          <w:rFonts w:ascii="Verdana" w:hAnsi="Verdana" w:cs="Verdana"/>
        </w:rPr>
      </w:pPr>
      <w:r>
        <w:rPr>
          <w:rFonts w:ascii="Verdana" w:hAnsi="Verdana" w:cs="Verdana"/>
        </w:rPr>
        <w:t>5.1. Prezentul contract inceteaza de plin drept, fara a mai fi necesara interventia unui tribunal arbitral sau a instantei judecatoresti, in cazul in care una dintre parti:</w:t>
      </w:r>
    </w:p>
    <w:p w:rsidR="00BC053E" w:rsidRDefault="00BC053E" w:rsidP="00BC053E">
      <w:pPr>
        <w:numPr>
          <w:ilvl w:val="0"/>
          <w:numId w:val="2"/>
        </w:numPr>
        <w:tabs>
          <w:tab w:val="left" w:pos="760"/>
        </w:tabs>
        <w:ind w:left="760"/>
        <w:rPr>
          <w:rFonts w:ascii="Verdana" w:hAnsi="Verdana" w:cs="Verdana"/>
        </w:rPr>
      </w:pPr>
      <w:r>
        <w:rPr>
          <w:rFonts w:ascii="Verdana" w:hAnsi="Verdana" w:cs="Verdana"/>
        </w:rPr>
        <w:t>nu isi executa una dintre obligatiile esentiale enumerate la pct. III, din prezentul contract;</w:t>
      </w:r>
    </w:p>
    <w:p w:rsidR="00BC053E" w:rsidRDefault="00BC053E" w:rsidP="00BC053E">
      <w:pPr>
        <w:numPr>
          <w:ilvl w:val="0"/>
          <w:numId w:val="2"/>
        </w:numPr>
        <w:tabs>
          <w:tab w:val="left" w:pos="760"/>
        </w:tabs>
        <w:ind w:left="760"/>
        <w:rPr>
          <w:rFonts w:ascii="Verdana" w:hAnsi="Verdana" w:cs="Verdana"/>
        </w:rPr>
      </w:pPr>
      <w:r>
        <w:rPr>
          <w:rFonts w:ascii="Verdana" w:hAnsi="Verdana" w:cs="Verdana"/>
        </w:rPr>
        <w:t>este declarata in stare de incapacitate de plati sau a fost declansata procedura de lichidare (faliment) inainte de inceperea executarii prezentului contract;</w:t>
      </w:r>
    </w:p>
    <w:p w:rsidR="00BC053E" w:rsidRDefault="00BC053E" w:rsidP="00BC053E">
      <w:pPr>
        <w:numPr>
          <w:ilvl w:val="0"/>
          <w:numId w:val="2"/>
        </w:numPr>
        <w:tabs>
          <w:tab w:val="left" w:pos="760"/>
        </w:tabs>
        <w:ind w:left="760"/>
        <w:rPr>
          <w:rFonts w:ascii="Verdana" w:hAnsi="Verdana" w:cs="Verdana"/>
        </w:rPr>
      </w:pPr>
      <w:r>
        <w:rPr>
          <w:rFonts w:ascii="Verdana" w:hAnsi="Verdana" w:cs="Verdana"/>
        </w:rPr>
        <w:t>cesioneaza drepturile si obligatiile sale prevazute de prezentul contract fara acordul celeilalte parti;</w:t>
      </w:r>
    </w:p>
    <w:p w:rsidR="00BC053E" w:rsidRDefault="00BC053E" w:rsidP="00BC053E">
      <w:pPr>
        <w:numPr>
          <w:ilvl w:val="0"/>
          <w:numId w:val="2"/>
        </w:numPr>
        <w:tabs>
          <w:tab w:val="left" w:pos="760"/>
        </w:tabs>
        <w:ind w:left="760"/>
        <w:rPr>
          <w:rFonts w:ascii="Verdana" w:hAnsi="Verdana" w:cs="Verdana"/>
        </w:rPr>
      </w:pPr>
      <w:r>
        <w:rPr>
          <w:rFonts w:ascii="Verdana" w:hAnsi="Verdana" w:cs="Verdana"/>
        </w:rPr>
        <w:t>isi incalca vreuna dintre obligatiile sale, dupa ce a fost avertizata, printr-o notificare scrisa, de catre cealalta parte, ca o noua nerespectare a acestora va duce la rezolutiunea/rezilierea prezentului contract.</w:t>
      </w:r>
    </w:p>
    <w:p w:rsidR="00BC053E" w:rsidRDefault="00BC053E" w:rsidP="00BC053E">
      <w:pPr>
        <w:rPr>
          <w:rFonts w:ascii="Verdana" w:hAnsi="Verdana" w:cs="Verdana"/>
        </w:rPr>
      </w:pPr>
    </w:p>
    <w:p w:rsidR="00BC053E" w:rsidRDefault="00BC053E" w:rsidP="00BC053E">
      <w:pPr>
        <w:rPr>
          <w:rFonts w:ascii="Verdana" w:hAnsi="Verdana" w:cs="Verdana"/>
        </w:rPr>
      </w:pPr>
      <w:r>
        <w:rPr>
          <w:rFonts w:ascii="Verdana" w:hAnsi="Verdana" w:cs="Verdana"/>
        </w:rPr>
        <w:t>5.2.Rezilierea prezentului contract nu va avea nici un efect asupra obligatiilor deja scadente intre partile contractante.</w:t>
      </w:r>
    </w:p>
    <w:p w:rsidR="00BC053E" w:rsidRDefault="00BC053E" w:rsidP="00BC053E">
      <w:pPr>
        <w:rPr>
          <w:rFonts w:ascii="Verdana" w:hAnsi="Verdana" w:cs="Verdana"/>
        </w:rPr>
      </w:pPr>
    </w:p>
    <w:p w:rsidR="00BC053E" w:rsidRDefault="00BC053E" w:rsidP="00BC053E">
      <w:pPr>
        <w:rPr>
          <w:rFonts w:ascii="Verdana" w:hAnsi="Verdana" w:cs="Verdana"/>
          <w:b/>
          <w:bCs/>
        </w:rPr>
      </w:pPr>
      <w:r>
        <w:rPr>
          <w:rFonts w:ascii="Verdana" w:hAnsi="Verdana" w:cs="Verdana"/>
          <w:b/>
          <w:bCs/>
        </w:rPr>
        <w:t>VI. FORTA MAJORA</w:t>
      </w:r>
    </w:p>
    <w:p w:rsidR="00BC053E" w:rsidRDefault="00BC053E" w:rsidP="00BC053E">
      <w:pPr>
        <w:rPr>
          <w:rFonts w:ascii="Verdana" w:hAnsi="Verdana" w:cs="Verdana"/>
          <w:b/>
          <w:bCs/>
        </w:rPr>
      </w:pPr>
    </w:p>
    <w:p w:rsidR="00BC053E" w:rsidRDefault="00BC053E" w:rsidP="00BC053E">
      <w:pPr>
        <w:ind w:left="431" w:hanging="431"/>
        <w:rPr>
          <w:rFonts w:ascii="Verdana" w:hAnsi="Verdana" w:cs="Verdana"/>
        </w:rPr>
      </w:pPr>
      <w:r>
        <w:rPr>
          <w:rFonts w:ascii="Verdana" w:hAnsi="Verdana" w:cs="Verdana"/>
        </w:rPr>
        <w:t>6.1. Nici una dintre partile contractante nu raspunde de neexecutarea la termen sau/si de executarea in mod necorespunzator - total sau partial - a oricarei obligatii care ii revine in baza prezentului contract, daca neexecutarea sau executarea necorespunzatoare a obligatiei respective a fost cauzata de forta majora, asa cum este definita de lege.</w:t>
      </w:r>
    </w:p>
    <w:p w:rsidR="00BC053E" w:rsidRDefault="00BC053E" w:rsidP="00BC053E">
      <w:pPr>
        <w:ind w:left="431" w:hanging="431"/>
        <w:rPr>
          <w:rFonts w:ascii="Verdana" w:hAnsi="Verdana" w:cs="Verdana"/>
        </w:rPr>
      </w:pPr>
      <w:r>
        <w:rPr>
          <w:rFonts w:ascii="Verdana" w:hAnsi="Verdana" w:cs="Verdana"/>
        </w:rPr>
        <w:t>6.2. Partea care invoca forta majora este obligata sa notifice celeilalte parti, in termen de 3 zile producerea evenimentului si sa ia toate masurile posibile in vederea limitarii consecintelor lui.</w:t>
      </w:r>
    </w:p>
    <w:p w:rsidR="00BC053E" w:rsidRDefault="00BC053E" w:rsidP="00BC053E">
      <w:pPr>
        <w:ind w:left="431" w:hanging="431"/>
        <w:rPr>
          <w:rFonts w:ascii="Verdana" w:hAnsi="Verdana" w:cs="Verdana"/>
        </w:rPr>
      </w:pPr>
      <w:r>
        <w:rPr>
          <w:rFonts w:ascii="Verdana" w:hAnsi="Verdana" w:cs="Verdana"/>
        </w:rPr>
        <w:t>6.3. Daca in termen de 3 zile de la producere, evenimentul respectiv nu inceteaza, partile au dreptul sa-si notifice incetarea de plin drept a prezentului contract fara ca vreuna dintre ele sa pretinda daune-interese.</w:t>
      </w:r>
    </w:p>
    <w:p w:rsidR="00BC053E" w:rsidRDefault="00BC053E" w:rsidP="00BC053E">
      <w:pPr>
        <w:ind w:left="431" w:hanging="431"/>
        <w:rPr>
          <w:rFonts w:ascii="Verdana" w:hAnsi="Verdana" w:cs="Verdana"/>
        </w:rPr>
      </w:pPr>
    </w:p>
    <w:p w:rsidR="00BC053E" w:rsidRDefault="00BC053E" w:rsidP="00BC053E">
      <w:pPr>
        <w:rPr>
          <w:rFonts w:ascii="Verdana" w:hAnsi="Verdana" w:cs="Verdana"/>
          <w:b/>
          <w:bCs/>
        </w:rPr>
      </w:pPr>
      <w:r>
        <w:rPr>
          <w:rFonts w:ascii="Verdana" w:hAnsi="Verdana" w:cs="Verdana"/>
          <w:b/>
          <w:bCs/>
        </w:rPr>
        <w:t>VII. NOTIFICARI</w:t>
      </w:r>
    </w:p>
    <w:p w:rsidR="00BC053E" w:rsidRDefault="00BC053E" w:rsidP="00BC053E">
      <w:pPr>
        <w:rPr>
          <w:rFonts w:ascii="Verdana" w:hAnsi="Verdana" w:cs="Verdana"/>
          <w:b/>
          <w:bCs/>
        </w:rPr>
      </w:pPr>
    </w:p>
    <w:p w:rsidR="00BC053E" w:rsidRDefault="00BC053E" w:rsidP="00BC053E">
      <w:pPr>
        <w:ind w:left="431" w:hanging="431"/>
        <w:rPr>
          <w:rFonts w:ascii="Verdana" w:hAnsi="Verdana" w:cs="Verdana"/>
        </w:rPr>
      </w:pPr>
      <w:r>
        <w:rPr>
          <w:rFonts w:ascii="Verdana" w:hAnsi="Verdana" w:cs="Verdana"/>
        </w:rPr>
        <w:t>7.1. In acceptiunea partilor contractante, orice notificare adresata de una dintre acestea celeilalte este valabil indeplinita daca va fi transmisa la adresa/sediul prevazut in partea introductiva a prezentului contract.</w:t>
      </w:r>
    </w:p>
    <w:p w:rsidR="00BC053E" w:rsidRDefault="00BC053E" w:rsidP="00BC053E">
      <w:pPr>
        <w:ind w:left="431" w:hanging="431"/>
        <w:rPr>
          <w:rFonts w:ascii="Verdana" w:hAnsi="Verdana" w:cs="Verdana"/>
        </w:rPr>
      </w:pPr>
      <w:r>
        <w:rPr>
          <w:rFonts w:ascii="Verdana" w:hAnsi="Verdana" w:cs="Verdana"/>
        </w:rPr>
        <w:lastRenderedPageBreak/>
        <w:t>7.2. In cazul in care notificarea se face pe cale postala, ea va fi transmisa, prin scrisoare recomandata, cu confirmare de primire (A.R.) si se considera primita de destinatar la data mentionata de oficiul postal primitor pe aceasta confirmare.</w:t>
      </w:r>
    </w:p>
    <w:p w:rsidR="00BC053E" w:rsidRDefault="00BC053E" w:rsidP="00BC053E">
      <w:pPr>
        <w:ind w:left="431" w:hanging="431"/>
        <w:rPr>
          <w:rFonts w:ascii="Verdana" w:hAnsi="Verdana" w:cs="Verdana"/>
        </w:rPr>
      </w:pPr>
      <w:r>
        <w:rPr>
          <w:rFonts w:ascii="Verdana" w:hAnsi="Verdana" w:cs="Verdana"/>
        </w:rPr>
        <w:t>7.3. Daca confirmarea se trimite prin telex sau telefax, ea se considera primita in prima zi lucratoare dupa cea in care a fost expediata.</w:t>
      </w:r>
    </w:p>
    <w:p w:rsidR="00BC053E" w:rsidRDefault="00BC053E" w:rsidP="00BC053E">
      <w:pPr>
        <w:ind w:left="431" w:hanging="431"/>
        <w:rPr>
          <w:rFonts w:ascii="Verdana" w:hAnsi="Verdana" w:cs="Verdana"/>
        </w:rPr>
      </w:pPr>
      <w:r>
        <w:rPr>
          <w:rFonts w:ascii="Verdana" w:hAnsi="Verdana" w:cs="Verdana"/>
        </w:rPr>
        <w:t>7.4. Notificarile verbale nu se iau in considerare de nici una dintre parti, daca nu sunt confirmate, prin intermediul uneia dintre modalitatile prevazute la alineatele precedente.</w:t>
      </w:r>
    </w:p>
    <w:p w:rsidR="00BC053E" w:rsidRDefault="00BC053E" w:rsidP="00BC053E">
      <w:pPr>
        <w:ind w:left="431" w:hanging="431"/>
        <w:rPr>
          <w:rFonts w:ascii="Verdana" w:hAnsi="Verdana" w:cs="Verdana"/>
        </w:rPr>
      </w:pPr>
    </w:p>
    <w:p w:rsidR="00BC053E" w:rsidRDefault="00BC053E" w:rsidP="00BC053E">
      <w:pPr>
        <w:rPr>
          <w:rFonts w:ascii="Verdana" w:hAnsi="Verdana" w:cs="Verdana"/>
          <w:b/>
          <w:bCs/>
        </w:rPr>
      </w:pPr>
      <w:r>
        <w:rPr>
          <w:rFonts w:ascii="Verdana" w:hAnsi="Verdana" w:cs="Verdana"/>
          <w:b/>
          <w:bCs/>
        </w:rPr>
        <w:t>VIII. LITIGII</w:t>
      </w:r>
    </w:p>
    <w:p w:rsidR="00BC053E" w:rsidRDefault="00BC053E" w:rsidP="00BC053E">
      <w:pPr>
        <w:rPr>
          <w:rFonts w:ascii="Verdana" w:hAnsi="Verdana" w:cs="Verdana"/>
          <w:b/>
          <w:bCs/>
        </w:rPr>
      </w:pPr>
    </w:p>
    <w:p w:rsidR="00BC053E" w:rsidRDefault="00BC053E" w:rsidP="00BC053E">
      <w:pPr>
        <w:ind w:left="431" w:hanging="431"/>
        <w:rPr>
          <w:rFonts w:ascii="Verdana" w:hAnsi="Verdana" w:cs="Verdana"/>
        </w:rPr>
      </w:pPr>
      <w:r>
        <w:rPr>
          <w:rFonts w:ascii="Verdana" w:hAnsi="Verdana" w:cs="Verdana"/>
        </w:rPr>
        <w:t>8.1. Partile au convenit ca toate neintelegerile privind validitatea prezentului contract sau rezultate din interpretarea, executarea sau incetarea acestuia sa fie rezolvate pe cale amiabila de reprezentantii lor.</w:t>
      </w:r>
    </w:p>
    <w:p w:rsidR="00BC053E" w:rsidRDefault="00BC053E" w:rsidP="00BC053E">
      <w:pPr>
        <w:ind w:left="431" w:hanging="431"/>
        <w:rPr>
          <w:rFonts w:ascii="Verdana" w:hAnsi="Verdana" w:cs="Verdana"/>
        </w:rPr>
      </w:pPr>
      <w:r>
        <w:rPr>
          <w:rFonts w:ascii="Verdana" w:hAnsi="Verdana" w:cs="Verdana"/>
        </w:rPr>
        <w:t>8.2. In cazul in care nu este posibila rezolvarea litigiilor pe cale amiabila, partile se vor adresa instantelor judecatoresti competente.</w:t>
      </w:r>
    </w:p>
    <w:p w:rsidR="00BC053E" w:rsidRDefault="00BC053E" w:rsidP="00BC053E">
      <w:pPr>
        <w:ind w:left="431" w:hanging="431"/>
        <w:rPr>
          <w:rFonts w:ascii="Verdana" w:hAnsi="Verdana" w:cs="Verdana"/>
        </w:rPr>
      </w:pPr>
    </w:p>
    <w:p w:rsidR="00BC053E" w:rsidRDefault="00BC053E" w:rsidP="00BC053E">
      <w:pPr>
        <w:rPr>
          <w:rFonts w:ascii="Verdana" w:hAnsi="Verdana" w:cs="Verdana"/>
          <w:b/>
          <w:bCs/>
        </w:rPr>
      </w:pPr>
      <w:r>
        <w:rPr>
          <w:rFonts w:ascii="Verdana" w:hAnsi="Verdana" w:cs="Verdana"/>
          <w:b/>
          <w:bCs/>
        </w:rPr>
        <w:t>IX. CLAUZE FINALE</w:t>
      </w:r>
    </w:p>
    <w:p w:rsidR="00BC053E" w:rsidRDefault="00BC053E" w:rsidP="00BC053E">
      <w:pPr>
        <w:rPr>
          <w:rFonts w:ascii="Verdana" w:hAnsi="Verdana" w:cs="Verdana"/>
          <w:b/>
          <w:bCs/>
        </w:rPr>
      </w:pPr>
    </w:p>
    <w:p w:rsidR="00BC053E" w:rsidRDefault="00BC053E" w:rsidP="00BC053E">
      <w:pPr>
        <w:ind w:left="431" w:hanging="431"/>
        <w:rPr>
          <w:rFonts w:ascii="Verdana" w:hAnsi="Verdana" w:cs="Verdana"/>
        </w:rPr>
      </w:pPr>
      <w:r>
        <w:rPr>
          <w:rFonts w:ascii="Verdana" w:hAnsi="Verdana" w:cs="Verdana"/>
        </w:rPr>
        <w:t>9.1. Modificarea prezentului contract se face numai prin act aditional incheiat intre partile contractante.</w:t>
      </w:r>
    </w:p>
    <w:p w:rsidR="00BC053E" w:rsidRDefault="00BC053E" w:rsidP="00BC053E">
      <w:pPr>
        <w:ind w:left="431" w:hanging="431"/>
        <w:rPr>
          <w:rFonts w:ascii="Verdana" w:hAnsi="Verdana" w:cs="Verdana"/>
        </w:rPr>
      </w:pPr>
      <w:r>
        <w:rPr>
          <w:rFonts w:ascii="Verdana" w:hAnsi="Verdana" w:cs="Verdana"/>
        </w:rPr>
        <w:t xml:space="preserve">9.2. Prezentul contract, impreuna cu anexele sale care fac parte integranta din cuprinsul sau, reprezinta vointa partilor si inlatura orice alta intelegere verbala dintre acestea, anterioara sau ulterioara incheierii lui </w:t>
      </w:r>
    </w:p>
    <w:p w:rsidR="00BC053E" w:rsidRDefault="00BC053E" w:rsidP="00BC053E">
      <w:pPr>
        <w:ind w:left="431" w:hanging="431"/>
        <w:rPr>
          <w:rFonts w:ascii="Verdana" w:hAnsi="Verdana" w:cs="Verdana"/>
        </w:rPr>
      </w:pPr>
      <w:r>
        <w:rPr>
          <w:rFonts w:ascii="Verdana" w:hAnsi="Verdana" w:cs="Verdana"/>
        </w:rPr>
        <w:t>9.3. In cazul in care partile isi incalca obligatiile lor, neexercitarea de partea care sufera vreun prejudiciu a dreptului de a cere executarea intocmai sau prin echivalent banesc a obligatiei respective nu inseamna ca ea a renuntat la acest drept al sau.</w:t>
      </w:r>
    </w:p>
    <w:p w:rsidR="00BC053E" w:rsidRDefault="00BC053E" w:rsidP="00BC053E">
      <w:pPr>
        <w:spacing w:line="360" w:lineRule="auto"/>
        <w:ind w:left="431" w:hanging="431"/>
        <w:rPr>
          <w:rFonts w:ascii="Verdana" w:hAnsi="Verdana" w:cs="Verdana"/>
        </w:rPr>
      </w:pPr>
      <w:r>
        <w:rPr>
          <w:rFonts w:ascii="Verdana" w:hAnsi="Verdana" w:cs="Verdana"/>
        </w:rPr>
        <w:t>9.4. Prezentul contract a fost incheiat intr-un numar de 2 exemplare, cate unul p</w:t>
      </w:r>
      <w:r w:rsidR="00807D6F">
        <w:rPr>
          <w:rFonts w:ascii="Verdana" w:hAnsi="Verdana" w:cs="Verdana"/>
        </w:rPr>
        <w:t>entru f</w:t>
      </w:r>
      <w:r w:rsidR="00835741">
        <w:rPr>
          <w:rFonts w:ascii="Verdana" w:hAnsi="Verdana" w:cs="Verdana"/>
        </w:rPr>
        <w:t>iecare parte, astazi .........................</w:t>
      </w:r>
    </w:p>
    <w:p w:rsidR="00BC053E" w:rsidRDefault="00BC053E" w:rsidP="00BC053E">
      <w:pPr>
        <w:rPr>
          <w:rFonts w:ascii="Verdana" w:hAnsi="Verdana" w:cs="Verdana"/>
        </w:rPr>
      </w:pPr>
    </w:p>
    <w:p w:rsidR="00BC053E" w:rsidRDefault="00BC053E" w:rsidP="00BC053E">
      <w:pPr>
        <w:rPr>
          <w:rFonts w:ascii="Verdana" w:hAnsi="Verdana" w:cs="Verdana"/>
        </w:rPr>
      </w:pPr>
    </w:p>
    <w:p w:rsidR="00BC053E" w:rsidRDefault="00BC053E" w:rsidP="00BC053E">
      <w:pPr>
        <w:rPr>
          <w:rFonts w:ascii="Verdana" w:hAnsi="Verdana" w:cs="Verdana"/>
        </w:rPr>
      </w:pPr>
    </w:p>
    <w:p w:rsidR="00BC053E" w:rsidRDefault="00BC053E" w:rsidP="00BC053E">
      <w:pPr>
        <w:rPr>
          <w:rFonts w:ascii="Verdana" w:hAnsi="Verdana" w:cs="Verdana"/>
        </w:rPr>
      </w:pPr>
    </w:p>
    <w:p w:rsidR="00BC053E" w:rsidRDefault="00BC053E" w:rsidP="00BC053E">
      <w:pPr>
        <w:rPr>
          <w:rFonts w:ascii="Verdana" w:hAnsi="Verdana" w:cs="Verdana"/>
        </w:rPr>
      </w:pPr>
    </w:p>
    <w:p w:rsidR="00BC053E" w:rsidRDefault="00BC053E" w:rsidP="00BC053E">
      <w:pPr>
        <w:rPr>
          <w:rFonts w:ascii="Verdana" w:hAnsi="Verdana" w:cs="Verdana"/>
        </w:rPr>
      </w:pPr>
    </w:p>
    <w:p w:rsidR="00BC053E" w:rsidRDefault="00BC053E" w:rsidP="00BC053E">
      <w:pPr>
        <w:rPr>
          <w:rFonts w:ascii="Verdana" w:hAnsi="Verdana" w:cs="Verdana"/>
        </w:rPr>
      </w:pPr>
    </w:p>
    <w:p w:rsidR="00BC053E" w:rsidRDefault="00BC053E" w:rsidP="00BC053E">
      <w:pPr>
        <w:rPr>
          <w:rFonts w:ascii="Verdana" w:hAnsi="Verdana" w:cs="Verdana"/>
        </w:rPr>
      </w:pPr>
    </w:p>
    <w:p w:rsidR="00BC053E" w:rsidRDefault="00BC053E" w:rsidP="00BC053E">
      <w:pPr>
        <w:ind w:left="720" w:firstLine="720"/>
        <w:rPr>
          <w:rFonts w:ascii="Verdana" w:hAnsi="Verdana" w:cs="Verdana"/>
        </w:rPr>
      </w:pPr>
      <w:r>
        <w:rPr>
          <w:rFonts w:ascii="Verdana" w:hAnsi="Verdana" w:cs="Verdana"/>
        </w:rPr>
        <w:t>SPONSOR,</w:t>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t>BENEFICIAR,</w:t>
      </w:r>
    </w:p>
    <w:p w:rsidR="00BC053E" w:rsidRDefault="00BC053E" w:rsidP="00BC053E">
      <w:pPr>
        <w:jc w:val="center"/>
        <w:rPr>
          <w:rFonts w:ascii="Verdana" w:hAnsi="Verdana" w:cs="Verdana"/>
        </w:rPr>
      </w:pPr>
    </w:p>
    <w:p w:rsidR="00BC053E" w:rsidRDefault="00BC053E" w:rsidP="00BC053E">
      <w:pPr>
        <w:jc w:val="center"/>
        <w:rPr>
          <w:rFonts w:ascii="Verdana" w:hAnsi="Verdana" w:cs="Verdana"/>
        </w:rPr>
      </w:pPr>
    </w:p>
    <w:p w:rsidR="00BC053E" w:rsidRDefault="00BC053E" w:rsidP="00BC053E">
      <w:pPr>
        <w:rPr>
          <w:rFonts w:ascii="Verdana" w:hAnsi="Verdana" w:cs="Verdana"/>
        </w:rPr>
      </w:pPr>
      <w:bookmarkStart w:id="0" w:name="_GoBack"/>
      <w:bookmarkEnd w:id="0"/>
    </w:p>
    <w:p w:rsidR="00BC053E" w:rsidRDefault="00BC053E" w:rsidP="00BC053E">
      <w:pPr>
        <w:rPr>
          <w:rFonts w:ascii="Verdana" w:hAnsi="Verdana" w:cs="Verdana"/>
        </w:rPr>
      </w:pPr>
    </w:p>
    <w:p w:rsidR="00BC053E" w:rsidRDefault="00BC053E" w:rsidP="00BC053E"/>
    <w:p w:rsidR="00BC053E" w:rsidRDefault="00BC053E" w:rsidP="00BC053E"/>
    <w:p w:rsidR="005A6E98" w:rsidRPr="00C7730A" w:rsidRDefault="005A6E98">
      <w:pPr>
        <w:rPr>
          <w:sz w:val="28"/>
          <w:szCs w:val="28"/>
        </w:rPr>
      </w:pPr>
    </w:p>
    <w:sectPr w:rsidR="005A6E98" w:rsidRPr="00C7730A" w:rsidSect="00265C4A">
      <w:pgSz w:w="11906" w:h="16838"/>
      <w:pgMar w:top="615" w:right="746" w:bottom="674" w:left="61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2"/>
      <w:numFmt w:val="upperRoman"/>
      <w:lvlText w:val="%1."/>
      <w:lvlJc w:val="left"/>
      <w:pPr>
        <w:tabs>
          <w:tab w:val="num" w:pos="0"/>
        </w:tabs>
        <w:ind w:left="1080" w:hanging="72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2"/>
    <w:multiLevelType w:val="singleLevel"/>
    <w:tmpl w:val="00000002"/>
    <w:name w:val="WW8Num2"/>
    <w:lvl w:ilvl="0">
      <w:numFmt w:val="none"/>
      <w:suff w:val="nothing"/>
      <w:lvlText w:val="-"/>
      <w:lvlJc w:val="left"/>
      <w:pPr>
        <w:tabs>
          <w:tab w:val="num" w:pos="0"/>
        </w:tabs>
        <w:ind w:left="380" w:hanging="380"/>
      </w:pPr>
      <w:rPr>
        <w:rFonts w:cs="Times New Roman"/>
      </w:rPr>
    </w:lvl>
  </w:abstractNum>
  <w:abstractNum w:abstractNumId="2">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53E"/>
    <w:rsid w:val="00072D77"/>
    <w:rsid w:val="000F5A75"/>
    <w:rsid w:val="0013016C"/>
    <w:rsid w:val="001D3FE9"/>
    <w:rsid w:val="001F0528"/>
    <w:rsid w:val="005A6E98"/>
    <w:rsid w:val="00757BCF"/>
    <w:rsid w:val="007E36A9"/>
    <w:rsid w:val="00807D6F"/>
    <w:rsid w:val="00835741"/>
    <w:rsid w:val="00A01032"/>
    <w:rsid w:val="00BC053E"/>
    <w:rsid w:val="00C7730A"/>
    <w:rsid w:val="00DB79FC"/>
    <w:rsid w:val="00E90065"/>
    <w:rsid w:val="00EE3A2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D88F14-A53C-4B0C-A1FE-FF90558B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53E"/>
    <w:pPr>
      <w:suppressAutoHyphens/>
      <w:autoSpaceDE w:val="0"/>
      <w:spacing w:after="0" w:line="240" w:lineRule="auto"/>
    </w:pPr>
    <w:rPr>
      <w:rFonts w:ascii="Times New Roman" w:eastAsia="Times New Roman" w:hAnsi="Times New Roman" w:cs="Times New Roman"/>
      <w:sz w:val="20"/>
      <w:szCs w:val="20"/>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053E"/>
    <w:rPr>
      <w:rFonts w:cs="Times New Roman"/>
      <w:color w:val="0000FF"/>
      <w:u w:val="single"/>
    </w:rPr>
  </w:style>
  <w:style w:type="paragraph" w:styleId="ListParagraph">
    <w:name w:val="List Paragraph"/>
    <w:basedOn w:val="Normal"/>
    <w:qFormat/>
    <w:rsid w:val="00BC053E"/>
    <w:pPr>
      <w:ind w:left="720"/>
    </w:pPr>
  </w:style>
  <w:style w:type="character" w:customStyle="1" w:styleId="apple-converted-space">
    <w:name w:val="apple-converted-space"/>
    <w:basedOn w:val="DefaultParagraphFont"/>
    <w:rsid w:val="00C7730A"/>
  </w:style>
  <w:style w:type="paragraph" w:styleId="NormalWeb">
    <w:name w:val="Normal (Web)"/>
    <w:basedOn w:val="Normal"/>
    <w:uiPriority w:val="99"/>
    <w:semiHidden/>
    <w:unhideWhenUsed/>
    <w:rsid w:val="00C7730A"/>
    <w:pPr>
      <w:suppressAutoHyphens w:val="0"/>
      <w:autoSpaceDE/>
      <w:spacing w:before="100" w:beforeAutospacing="1" w:after="100" w:afterAutospacing="1"/>
    </w:pPr>
    <w:rPr>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4884">
      <w:bodyDiv w:val="1"/>
      <w:marLeft w:val="0"/>
      <w:marRight w:val="0"/>
      <w:marTop w:val="0"/>
      <w:marBottom w:val="0"/>
      <w:divBdr>
        <w:top w:val="none" w:sz="0" w:space="0" w:color="auto"/>
        <w:left w:val="none" w:sz="0" w:space="0" w:color="auto"/>
        <w:bottom w:val="none" w:sz="0" w:space="0" w:color="auto"/>
        <w:right w:val="none" w:sz="0" w:space="0" w:color="auto"/>
      </w:divBdr>
      <w:divsChild>
        <w:div w:id="877396581">
          <w:marLeft w:val="0"/>
          <w:marRight w:val="0"/>
          <w:marTop w:val="0"/>
          <w:marBottom w:val="0"/>
          <w:divBdr>
            <w:top w:val="none" w:sz="0" w:space="0" w:color="auto"/>
            <w:left w:val="none" w:sz="0" w:space="0" w:color="auto"/>
            <w:bottom w:val="none" w:sz="0" w:space="0" w:color="auto"/>
            <w:right w:val="none" w:sz="0" w:space="0" w:color="auto"/>
          </w:divBdr>
          <w:divsChild>
            <w:div w:id="1099715177">
              <w:marLeft w:val="0"/>
              <w:marRight w:val="0"/>
              <w:marTop w:val="0"/>
              <w:marBottom w:val="0"/>
              <w:divBdr>
                <w:top w:val="none" w:sz="0" w:space="0" w:color="auto"/>
                <w:left w:val="none" w:sz="0" w:space="0" w:color="auto"/>
                <w:bottom w:val="none" w:sz="0" w:space="0" w:color="auto"/>
                <w:right w:val="none" w:sz="0" w:space="0" w:color="auto"/>
              </w:divBdr>
              <w:divsChild>
                <w:div w:id="153907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93030">
          <w:marLeft w:val="0"/>
          <w:marRight w:val="0"/>
          <w:marTop w:val="0"/>
          <w:marBottom w:val="0"/>
          <w:divBdr>
            <w:top w:val="none" w:sz="0" w:space="0" w:color="auto"/>
            <w:left w:val="none" w:sz="0" w:space="0" w:color="auto"/>
            <w:bottom w:val="none" w:sz="0" w:space="0" w:color="auto"/>
            <w:right w:val="none" w:sz="0" w:space="0" w:color="auto"/>
          </w:divBdr>
        </w:div>
        <w:div w:id="1504471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fa-gru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LENOVO</cp:lastModifiedBy>
  <cp:revision>6</cp:revision>
  <cp:lastPrinted>2016-09-08T11:46:00Z</cp:lastPrinted>
  <dcterms:created xsi:type="dcterms:W3CDTF">2018-06-06T11:40:00Z</dcterms:created>
  <dcterms:modified xsi:type="dcterms:W3CDTF">2018-12-07T09:55:00Z</dcterms:modified>
</cp:coreProperties>
</file>